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34C71B50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04"/>
        <w:gridCol w:w="2051"/>
        <w:gridCol w:w="2226"/>
        <w:gridCol w:w="2591"/>
      </w:tblGrid>
      <w:tr w:rsidR="0055346C" w:rsidRPr="009F5B61" w14:paraId="3BA6A083" w14:textId="77777777" w:rsidTr="00121226">
        <w:trPr>
          <w:trHeight w:val="314"/>
        </w:trPr>
        <w:tc>
          <w:tcPr>
            <w:tcW w:w="1951" w:type="dxa"/>
            <w:shd w:val="clear" w:color="auto" w:fill="FFFFFF"/>
          </w:tcPr>
          <w:p w14:paraId="2EBAA6F8" w14:textId="77777777" w:rsidR="0055346C" w:rsidRPr="005E466D" w:rsidRDefault="0055346C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61" w:type="dxa"/>
            <w:gridSpan w:val="3"/>
            <w:shd w:val="clear" w:color="auto" w:fill="FFFFFF"/>
          </w:tcPr>
          <w:p w14:paraId="49A43589" w14:textId="77777777" w:rsidR="0055346C" w:rsidRPr="005E466D" w:rsidRDefault="0055346C" w:rsidP="0012122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Goce Delcev University of Stip</w:t>
            </w:r>
          </w:p>
        </w:tc>
      </w:tr>
      <w:tr w:rsidR="0055346C" w:rsidRPr="005E466D" w14:paraId="2D136250" w14:textId="77777777" w:rsidTr="00121226">
        <w:trPr>
          <w:trHeight w:val="314"/>
        </w:trPr>
        <w:tc>
          <w:tcPr>
            <w:tcW w:w="1951" w:type="dxa"/>
            <w:shd w:val="clear" w:color="auto" w:fill="FFFFFF"/>
          </w:tcPr>
          <w:p w14:paraId="02688FF8" w14:textId="77777777" w:rsidR="0055346C" w:rsidRPr="005E466D" w:rsidRDefault="0055346C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0067D06D" w14:textId="77777777" w:rsidR="0055346C" w:rsidRPr="005E466D" w:rsidRDefault="0055346C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9B382F9" w14:textId="77777777" w:rsidR="0055346C" w:rsidRPr="005E466D" w:rsidRDefault="0055346C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66B45CB8" w14:textId="77777777" w:rsidR="0055346C" w:rsidRPr="00BD2B9F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BD2B9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MKSTIP01</w:t>
            </w:r>
          </w:p>
        </w:tc>
        <w:tc>
          <w:tcPr>
            <w:tcW w:w="2127" w:type="dxa"/>
            <w:shd w:val="clear" w:color="auto" w:fill="FFFFFF"/>
          </w:tcPr>
          <w:p w14:paraId="3055FFB9" w14:textId="77777777" w:rsidR="0055346C" w:rsidRPr="005E466D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08" w:type="dxa"/>
            <w:shd w:val="clear" w:color="auto" w:fill="FFFFFF"/>
          </w:tcPr>
          <w:p w14:paraId="6E401FDD" w14:textId="77777777" w:rsidR="0055346C" w:rsidRPr="005E466D" w:rsidRDefault="0055346C" w:rsidP="00121226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55346C" w:rsidRPr="005E466D" w14:paraId="7D84704E" w14:textId="77777777" w:rsidTr="00121226">
        <w:trPr>
          <w:trHeight w:val="472"/>
        </w:trPr>
        <w:tc>
          <w:tcPr>
            <w:tcW w:w="1951" w:type="dxa"/>
            <w:shd w:val="clear" w:color="auto" w:fill="FFFFFF"/>
          </w:tcPr>
          <w:p w14:paraId="5BAF68CF" w14:textId="77777777" w:rsidR="0055346C" w:rsidRPr="005E466D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26" w:type="dxa"/>
            <w:shd w:val="clear" w:color="auto" w:fill="FFFFFF"/>
          </w:tcPr>
          <w:p w14:paraId="7354AD8E" w14:textId="77777777" w:rsidR="0055346C" w:rsidRPr="00BD2B9F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BD2B9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Krste </w:t>
            </w:r>
            <w:proofErr w:type="spellStart"/>
            <w:r w:rsidRPr="00BD2B9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Misirkov</w:t>
            </w:r>
            <w:proofErr w:type="spellEnd"/>
            <w:r w:rsidRPr="00BD2B9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10/A</w:t>
            </w:r>
          </w:p>
        </w:tc>
        <w:tc>
          <w:tcPr>
            <w:tcW w:w="2127" w:type="dxa"/>
            <w:shd w:val="clear" w:color="auto" w:fill="FFFFFF"/>
          </w:tcPr>
          <w:p w14:paraId="1293110E" w14:textId="77777777" w:rsidR="0055346C" w:rsidRPr="005E466D" w:rsidRDefault="0055346C" w:rsidP="001212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08" w:type="dxa"/>
            <w:shd w:val="clear" w:color="auto" w:fill="FFFFFF"/>
          </w:tcPr>
          <w:p w14:paraId="2F02124A" w14:textId="77777777" w:rsidR="0055346C" w:rsidRPr="00D84F70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D84F70">
              <w:rPr>
                <w:rFonts w:ascii="Verdana" w:hAnsi="Verdana" w:cs="Arial"/>
                <w:b/>
                <w:sz w:val="16"/>
                <w:szCs w:val="16"/>
                <w:lang w:val="en-GB"/>
              </w:rPr>
              <w:t>Republic of North Macedonia</w:t>
            </w:r>
          </w:p>
        </w:tc>
      </w:tr>
      <w:tr w:rsidR="0055346C" w:rsidRPr="00D84F70" w14:paraId="4E7FA9FE" w14:textId="77777777" w:rsidTr="00121226">
        <w:trPr>
          <w:trHeight w:val="811"/>
        </w:trPr>
        <w:tc>
          <w:tcPr>
            <w:tcW w:w="1951" w:type="dxa"/>
            <w:shd w:val="clear" w:color="auto" w:fill="FFFFFF"/>
          </w:tcPr>
          <w:p w14:paraId="5CD54EDB" w14:textId="77777777" w:rsidR="0055346C" w:rsidRPr="005E466D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26" w:type="dxa"/>
            <w:shd w:val="clear" w:color="auto" w:fill="FFFFFF"/>
          </w:tcPr>
          <w:p w14:paraId="7E3EFE66" w14:textId="228B6F55" w:rsidR="0055346C" w:rsidRPr="00BD2B9F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127" w:type="dxa"/>
            <w:shd w:val="clear" w:color="auto" w:fill="FFFFFF"/>
          </w:tcPr>
          <w:p w14:paraId="51B27CE6" w14:textId="77777777" w:rsidR="0055346C" w:rsidRDefault="0055346C" w:rsidP="001212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476E687C" w14:textId="77777777" w:rsidR="0055346C" w:rsidRPr="00C17AB2" w:rsidRDefault="0055346C" w:rsidP="001212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708" w:type="dxa"/>
            <w:shd w:val="clear" w:color="auto" w:fill="FFFFFF"/>
          </w:tcPr>
          <w:p w14:paraId="71AB2A38" w14:textId="5B06DD06" w:rsidR="0055346C" w:rsidRPr="0055346C" w:rsidRDefault="0055346C" w:rsidP="0012122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mk-MK"/>
              </w:rPr>
            </w:pPr>
          </w:p>
        </w:tc>
      </w:tr>
      <w:tr w:rsidR="0055346C" w:rsidRPr="005F0E76" w14:paraId="7C24A463" w14:textId="77777777" w:rsidTr="00121226">
        <w:trPr>
          <w:trHeight w:val="811"/>
        </w:trPr>
        <w:tc>
          <w:tcPr>
            <w:tcW w:w="1951" w:type="dxa"/>
            <w:shd w:val="clear" w:color="auto" w:fill="FFFFFF"/>
          </w:tcPr>
          <w:p w14:paraId="12A954A9" w14:textId="77777777" w:rsidR="0055346C" w:rsidRPr="00474BE2" w:rsidRDefault="0055346C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52193A4" w14:textId="77777777" w:rsidR="0055346C" w:rsidRPr="005E466D" w:rsidRDefault="0055346C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26" w:type="dxa"/>
            <w:shd w:val="clear" w:color="auto" w:fill="FFFFFF"/>
          </w:tcPr>
          <w:p w14:paraId="7429AF8D" w14:textId="77777777" w:rsidR="0055346C" w:rsidRPr="00BD2B9F" w:rsidRDefault="0055346C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BD2B9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Public university</w:t>
            </w:r>
          </w:p>
        </w:tc>
        <w:tc>
          <w:tcPr>
            <w:tcW w:w="2127" w:type="dxa"/>
            <w:shd w:val="clear" w:color="auto" w:fill="FFFFFF"/>
          </w:tcPr>
          <w:p w14:paraId="7E409E2B" w14:textId="77777777" w:rsidR="0055346C" w:rsidRPr="00782942" w:rsidRDefault="0055346C" w:rsidP="0012122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1000D1D5" w14:textId="77777777" w:rsidR="0055346C" w:rsidRPr="00F8532D" w:rsidRDefault="0055346C" w:rsidP="0012122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708" w:type="dxa"/>
            <w:shd w:val="clear" w:color="auto" w:fill="FFFFFF"/>
          </w:tcPr>
          <w:p w14:paraId="0A7E95C0" w14:textId="77777777" w:rsidR="0055346C" w:rsidRDefault="006924D8" w:rsidP="00121226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87711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46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55346C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35439129" w14:textId="77777777" w:rsidR="0055346C" w:rsidRPr="00F8532D" w:rsidRDefault="006924D8" w:rsidP="0012122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9443441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46C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55346C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56FAA9F" w14:textId="77777777" w:rsidR="0055346C" w:rsidRDefault="0055346C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lastRenderedPageBreak/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6924D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6924D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64AAFF3B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197BFE">
              <w:rPr>
                <w:rFonts w:ascii="Verdana" w:hAnsi="Verdana" w:cs="Calibri"/>
                <w:sz w:val="20"/>
                <w:lang w:val="en-GB"/>
              </w:rPr>
              <w:t xml:space="preserve"> Dejan Mirakovski, PhD, Rector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bookmarkStart w:id="0" w:name="_GoBack"/>
            <w:bookmarkEnd w:id="0"/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4C250" w14:textId="77777777" w:rsidR="006924D8" w:rsidRDefault="006924D8">
      <w:r>
        <w:separator/>
      </w:r>
    </w:p>
  </w:endnote>
  <w:endnote w:type="continuationSeparator" w:id="0">
    <w:p w14:paraId="0BDC9552" w14:textId="77777777" w:rsidR="006924D8" w:rsidRDefault="006924D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24C369A5" w14:textId="77777777" w:rsidR="0055346C" w:rsidRPr="002F549E" w:rsidRDefault="0055346C" w:rsidP="0055346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77B8A632" w14:textId="77777777" w:rsidR="0055346C" w:rsidRPr="002F549E" w:rsidRDefault="0055346C" w:rsidP="0055346C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E897" w14:textId="77777777" w:rsidR="006924D8" w:rsidRDefault="006924D8">
      <w:r>
        <w:separator/>
      </w:r>
    </w:p>
  </w:footnote>
  <w:footnote w:type="continuationSeparator" w:id="0">
    <w:p w14:paraId="16CAC579" w14:textId="77777777" w:rsidR="006924D8" w:rsidRDefault="0069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97BFE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346C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24D8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6B09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53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CDFA06-67A5-44B2-9AAB-C9F64CF0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4</Pages>
  <Words>424</Words>
  <Characters>2420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2839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Martina Nikolovska-Krstevska</cp:lastModifiedBy>
  <cp:revision>2</cp:revision>
  <cp:lastPrinted>2013-11-06T08:46:00Z</cp:lastPrinted>
  <dcterms:created xsi:type="dcterms:W3CDTF">2024-03-11T10:04:00Z</dcterms:created>
  <dcterms:modified xsi:type="dcterms:W3CDTF">2024-03-11T10:04:00Z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